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F8" w:rsidRDefault="007F39BF" w:rsidP="00E049F8">
      <w:pPr>
        <w:pStyle w:val="Normal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5571A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24765</wp:posOffset>
            </wp:positionV>
            <wp:extent cx="647700" cy="777240"/>
            <wp:effectExtent l="57150" t="19050" r="57150" b="99060"/>
            <wp:wrapNone/>
            <wp:docPr id="2" name="Image 1" descr="C:\Documents and Settings\Khadija\Bureau\logoAMPS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Image 9" descr="C:\Documents and Settings\Khadija\Bureau\logoAMP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4" t="7846" r="18866" b="34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8" cy="7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schemeClr val="accent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5715</wp:posOffset>
            </wp:positionV>
            <wp:extent cx="1785796" cy="1231900"/>
            <wp:effectExtent l="0" t="0" r="5080" b="6350"/>
            <wp:wrapNone/>
            <wp:docPr id="4" name="Image 4" descr="RÃ©sultat de recherche d'images pour &quot;fsdmf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fsdmf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96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9BF" w:rsidRDefault="007F39BF" w:rsidP="00E049F8">
      <w:pPr>
        <w:pStyle w:val="Normal1"/>
        <w:rPr>
          <w:color w:val="FF9900"/>
        </w:rPr>
      </w:pPr>
    </w:p>
    <w:p w:rsidR="007F39BF" w:rsidRDefault="007F39BF" w:rsidP="007F39BF"/>
    <w:p w:rsidR="007F39BF" w:rsidRDefault="007F39BF" w:rsidP="007F39BF">
      <w:pPr>
        <w:pStyle w:val="Normal1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tab/>
      </w:r>
    </w:p>
    <w:p w:rsidR="00E049F8" w:rsidRPr="007F39BF" w:rsidRDefault="007F39BF" w:rsidP="007F39BF">
      <w:pPr>
        <w:tabs>
          <w:tab w:val="left" w:pos="8210"/>
        </w:tabs>
        <w:jc w:val="righ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6AA5E7F" wp14:editId="20F7EC68">
                <wp:simplePos x="0" y="0"/>
                <wp:positionH relativeFrom="column">
                  <wp:posOffset>4618355</wp:posOffset>
                </wp:positionH>
                <wp:positionV relativeFrom="paragraph">
                  <wp:posOffset>25400</wp:posOffset>
                </wp:positionV>
                <wp:extent cx="13208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BF" w:rsidRPr="000F3577" w:rsidRDefault="007F39BF" w:rsidP="000F35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35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جمعية "</w:t>
                            </w:r>
                            <w:r w:rsidRPr="000F357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باب العلم"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A5E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3.65pt;margin-top:2pt;width:104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" stroked="f">
                <v:textbox style="mso-fit-shape-to-text:t">
                  <w:txbxContent>
                    <w:p w:rsidR="007F39BF" w:rsidRPr="000F3577" w:rsidRDefault="007F39BF" w:rsidP="000F35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F357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جمعية "</w:t>
                      </w:r>
                      <w:r w:rsidRPr="000F3577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باب العلم"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5CE" w:rsidRDefault="004A25CE" w:rsidP="00E049F8">
      <w:pPr>
        <w:pStyle w:val="Normal1"/>
        <w:rPr>
          <w:color w:val="FF9900"/>
        </w:rPr>
      </w:pPr>
      <w:bookmarkStart w:id="0" w:name="h.kezw67sv81jf"/>
      <w:bookmarkEnd w:id="0"/>
    </w:p>
    <w:p w:rsidR="004A25CE" w:rsidRDefault="004A25CE" w:rsidP="00E049F8">
      <w:pPr>
        <w:pStyle w:val="Normal1"/>
        <w:rPr>
          <w:color w:val="FF99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EDB875" wp14:editId="23CA5D69">
                <wp:simplePos x="0" y="0"/>
                <wp:positionH relativeFrom="column">
                  <wp:posOffset>119380</wp:posOffset>
                </wp:positionH>
                <wp:positionV relativeFrom="paragraph">
                  <wp:posOffset>107950</wp:posOffset>
                </wp:positionV>
                <wp:extent cx="5210175" cy="12522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34C" w:rsidRPr="004A25CE" w:rsidRDefault="00CB1D79" w:rsidP="004A25CE">
                            <w:pPr>
                              <w:pStyle w:val="Normal1"/>
                              <w:shd w:val="clear" w:color="auto" w:fill="FBE4D5" w:themeFill="accent2" w:themeFillTint="33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7F39BF" w:rsidRPr="004A25CE">
                              <w:rPr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telier de formation</w:t>
                            </w:r>
                            <w:r w:rsidR="004A25CE" w:rsidRPr="004A25CE">
                              <w:rPr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:</w:t>
                            </w:r>
                          </w:p>
                          <w:p w:rsidR="004A25CE" w:rsidRPr="007F39BF" w:rsidRDefault="004A25CE" w:rsidP="004A25CE">
                            <w:pPr>
                              <w:pStyle w:val="Normal1"/>
                              <w:shd w:val="clear" w:color="auto" w:fill="FBE4D5" w:themeFill="accent2" w:themeFillTint="33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25CE">
                              <w:rPr>
                                <w:color w:val="000000" w:themeColor="text1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Communication scientifique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DB87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9.4pt;margin-top:8.5pt;width:410.25pt;height:98.6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" filled="f" stroked="f">
                <v:textbox style="mso-fit-shape-to-text:t">
                  <w:txbxContent>
                    <w:p w:rsidR="00AD234C" w:rsidRPr="004A25CE" w:rsidRDefault="00CB1D79" w:rsidP="004A25CE">
                      <w:pPr>
                        <w:pStyle w:val="Normal1"/>
                        <w:shd w:val="clear" w:color="auto" w:fill="FBE4D5" w:themeFill="accent2" w:themeFillTint="33"/>
                        <w:jc w:val="center"/>
                        <w:rPr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7F39BF" w:rsidRPr="004A25CE">
                        <w:rPr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telier de formation</w:t>
                      </w:r>
                      <w:r w:rsidR="004A25CE" w:rsidRPr="004A25CE">
                        <w:rPr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:</w:t>
                      </w:r>
                    </w:p>
                    <w:p w:rsidR="004A25CE" w:rsidRPr="007F39BF" w:rsidRDefault="004A25CE" w:rsidP="004A25CE">
                      <w:pPr>
                        <w:pStyle w:val="Normal1"/>
                        <w:shd w:val="clear" w:color="auto" w:fill="FBE4D5" w:themeFill="accent2" w:themeFillTint="33"/>
                        <w:jc w:val="center"/>
                        <w:rPr>
                          <w:color w:val="000000" w:themeColor="tex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25CE">
                        <w:rPr>
                          <w:color w:val="000000" w:themeColor="text1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Communication scientifique</w:t>
                      </w:r>
                    </w:p>
                  </w:txbxContent>
                </v:textbox>
              </v:shape>
            </w:pict>
          </mc:Fallback>
        </mc:AlternateContent>
      </w:r>
    </w:p>
    <w:p w:rsidR="004A25CE" w:rsidRDefault="004A25CE" w:rsidP="00E049F8">
      <w:pPr>
        <w:pStyle w:val="Normal1"/>
        <w:rPr>
          <w:color w:val="FF9900"/>
        </w:rPr>
      </w:pPr>
    </w:p>
    <w:p w:rsidR="004A25CE" w:rsidRDefault="004A25CE" w:rsidP="00E049F8">
      <w:pPr>
        <w:pStyle w:val="Normal1"/>
        <w:rPr>
          <w:color w:val="FF9900"/>
        </w:rPr>
      </w:pPr>
    </w:p>
    <w:p w:rsidR="004A25CE" w:rsidRDefault="004A25CE" w:rsidP="00E049F8">
      <w:pPr>
        <w:pStyle w:val="Normal1"/>
        <w:rPr>
          <w:color w:val="FF9900"/>
        </w:rPr>
      </w:pPr>
    </w:p>
    <w:p w:rsidR="004A25CE" w:rsidRDefault="004A25CE" w:rsidP="00E049F8">
      <w:pPr>
        <w:pStyle w:val="Normal1"/>
        <w:rPr>
          <w:color w:val="FF9900"/>
        </w:rPr>
      </w:pPr>
    </w:p>
    <w:p w:rsidR="004A25CE" w:rsidRDefault="004A25CE" w:rsidP="00E049F8">
      <w:pPr>
        <w:pStyle w:val="Normal1"/>
        <w:rPr>
          <w:color w:val="FF9900"/>
        </w:rPr>
      </w:pPr>
    </w:p>
    <w:p w:rsidR="004A25CE" w:rsidRDefault="004A25CE" w:rsidP="00E049F8">
      <w:pPr>
        <w:pStyle w:val="Normal1"/>
        <w:rPr>
          <w:color w:val="FF99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C6B781" wp14:editId="767A86B5">
                <wp:simplePos x="0" y="0"/>
                <wp:positionH relativeFrom="column">
                  <wp:posOffset>-42545</wp:posOffset>
                </wp:positionH>
                <wp:positionV relativeFrom="paragraph">
                  <wp:posOffset>176530</wp:posOffset>
                </wp:positionV>
                <wp:extent cx="6254750" cy="9779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49F8" w:rsidRPr="004A25CE" w:rsidRDefault="00F55664" w:rsidP="00AD234C">
                            <w:pPr>
                              <w:pStyle w:val="Normal1"/>
                              <w:spacing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 le cadre de la Formation Complémentaire Commune « FCC : Communication Scientifique » du CED-ST, le CED</w:t>
                            </w:r>
                            <w:r w:rsidR="00B769B9"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-ST</w:t>
                            </w:r>
                            <w:r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</w:t>
                            </w:r>
                            <w:r w:rsidR="007F39BF"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faculté des sciences </w:t>
                            </w:r>
                            <w:r w:rsidR="000F3577"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Dhar El Mahraz </w:t>
                            </w:r>
                            <w:r w:rsidR="007F39BF"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partenariat avec l’association « </w:t>
                            </w:r>
                            <w:proofErr w:type="spellStart"/>
                            <w:r w:rsidR="007F39BF"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Bab</w:t>
                            </w:r>
                            <w:proofErr w:type="spellEnd"/>
                            <w:r w:rsidR="007F39BF"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 </w:t>
                            </w:r>
                            <w:proofErr w:type="spellStart"/>
                            <w:r w:rsidR="007F39BF"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Ilm</w:t>
                            </w:r>
                            <w:proofErr w:type="spellEnd"/>
                            <w:r w:rsidR="007F39BF" w:rsidRPr="004A25CE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» organisent des ateliers de formation pour la rédaction des articles scientifiques et des projets de fin d’études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B781" id="Zone de texte 1" o:spid="_x0000_s1028" type="#_x0000_t202" style="position:absolute;left:0;text-align:left;margin-left:-3.35pt;margin-top:13.9pt;width:492.5pt;height:7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" filled="f" stroked="f">
                <v:textbox>
                  <w:txbxContent>
                    <w:p w:rsidR="00E049F8" w:rsidRPr="004A25CE" w:rsidRDefault="00F55664" w:rsidP="00AD234C">
                      <w:pPr>
                        <w:pStyle w:val="Normal1"/>
                        <w:spacing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 le cadre de la Formation Complémentaire Commune « FCC : Communication Scientifique » du CED-ST, le CED</w:t>
                      </w:r>
                      <w:r w:rsidR="00B769B9"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-ST</w:t>
                      </w:r>
                      <w:r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</w:t>
                      </w:r>
                      <w:r w:rsidR="007F39BF"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faculté des sciences </w:t>
                      </w:r>
                      <w:r w:rsidR="000F3577"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Dhar El Mahraz </w:t>
                      </w:r>
                      <w:r w:rsidR="007F39BF"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partenariat avec l’association « </w:t>
                      </w:r>
                      <w:proofErr w:type="spellStart"/>
                      <w:r w:rsidR="007F39BF"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Bab</w:t>
                      </w:r>
                      <w:proofErr w:type="spellEnd"/>
                      <w:r w:rsidR="007F39BF"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 </w:t>
                      </w:r>
                      <w:proofErr w:type="spellStart"/>
                      <w:r w:rsidR="007F39BF"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Ilm</w:t>
                      </w:r>
                      <w:proofErr w:type="spellEnd"/>
                      <w:r w:rsidR="007F39BF" w:rsidRPr="004A25CE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» organisent des ateliers de formation pour la rédaction des articles scientifiques et des projets de fin d’études 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5CE" w:rsidRDefault="004A25CE" w:rsidP="00E049F8">
      <w:pPr>
        <w:pStyle w:val="Normal1"/>
        <w:rPr>
          <w:color w:val="FF9900"/>
        </w:rPr>
      </w:pP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A25CE" w:rsidTr="00746804">
        <w:trPr>
          <w:trHeight w:val="1100"/>
        </w:trPr>
        <w:tc>
          <w:tcPr>
            <w:tcW w:w="96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:rsidR="004A25CE" w:rsidRDefault="004A25CE" w:rsidP="00746804">
            <w:pPr>
              <w:pStyle w:val="Titre1"/>
              <w:spacing w:before="0"/>
            </w:pPr>
            <w:r w:rsidRPr="00AD234C">
              <w:rPr>
                <w:rFonts w:ascii="Segoe UI Symbol" w:hAnsi="Segoe UI Symbol" w:cs="Segoe UI Symbol"/>
                <w:color w:val="FF9900"/>
              </w:rPr>
              <w:t>❚</w:t>
            </w:r>
            <w:r w:rsidRPr="00AD234C">
              <w:rPr>
                <w:color w:val="323130"/>
              </w:rPr>
              <w:t>Objectifs de formation</w:t>
            </w:r>
          </w:p>
          <w:p w:rsidR="004A25CE" w:rsidRDefault="004A25CE" w:rsidP="00746804">
            <w:pPr>
              <w:pStyle w:val="Normal1"/>
              <w:numPr>
                <w:ilvl w:val="0"/>
                <w:numId w:val="2"/>
              </w:numPr>
            </w:pPr>
            <w:r>
              <w:t>Mise en forme d’un article scientifique et d’un rapport de PFE</w:t>
            </w:r>
          </w:p>
          <w:p w:rsidR="004A25CE" w:rsidRDefault="004A25CE" w:rsidP="00746804">
            <w:pPr>
              <w:pStyle w:val="Normal1"/>
              <w:numPr>
                <w:ilvl w:val="0"/>
                <w:numId w:val="2"/>
              </w:numPr>
            </w:pPr>
            <w:r>
              <w:t>Insertion d’</w:t>
            </w:r>
            <w:r w:rsidRPr="00F96808">
              <w:t>une bibliographie sous Word</w:t>
            </w:r>
          </w:p>
        </w:tc>
      </w:tr>
    </w:tbl>
    <w:p w:rsidR="004A25CE" w:rsidRDefault="004A25CE" w:rsidP="004A25CE">
      <w:pPr>
        <w:pStyle w:val="Normal1"/>
        <w:rPr>
          <w:color w:val="FF9900"/>
        </w:rPr>
      </w:pP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049F8" w:rsidTr="004A25CE">
        <w:trPr>
          <w:trHeight w:val="1100"/>
        </w:trPr>
        <w:tc>
          <w:tcPr>
            <w:tcW w:w="96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:rsidR="00E049F8" w:rsidRDefault="00E049F8" w:rsidP="00CE4CC5">
            <w:pPr>
              <w:pStyle w:val="Titre1"/>
              <w:spacing w:before="0"/>
            </w:pPr>
            <w:r>
              <w:rPr>
                <w:rFonts w:ascii="Segoe UI Symbol" w:hAnsi="Segoe UI Symbol" w:cs="Segoe UI Symbol"/>
                <w:color w:val="FF9900"/>
              </w:rPr>
              <w:t>❚</w:t>
            </w:r>
            <w:r>
              <w:rPr>
                <w:color w:val="323130"/>
              </w:rPr>
              <w:t xml:space="preserve"> Public visé</w:t>
            </w:r>
          </w:p>
          <w:p w:rsidR="00E049F8" w:rsidRDefault="00E049F8" w:rsidP="00CE4CC5">
            <w:pPr>
              <w:pStyle w:val="Normal1"/>
              <w:numPr>
                <w:ilvl w:val="0"/>
                <w:numId w:val="2"/>
              </w:numPr>
            </w:pPr>
            <w:r>
              <w:t>Les étudiants des Masters M2 (toutes disciplines confondues)</w:t>
            </w:r>
          </w:p>
          <w:p w:rsidR="00E049F8" w:rsidRDefault="00E049F8" w:rsidP="00CE4CC5">
            <w:pPr>
              <w:pStyle w:val="Normal1"/>
              <w:numPr>
                <w:ilvl w:val="0"/>
                <w:numId w:val="2"/>
              </w:numPr>
            </w:pPr>
            <w:r>
              <w:t>Les étudiants du cycle doctoral (toutes disciplines confondues)</w:t>
            </w:r>
          </w:p>
        </w:tc>
      </w:tr>
    </w:tbl>
    <w:p w:rsidR="00E049F8" w:rsidRDefault="00E049F8" w:rsidP="00E049F8">
      <w:pPr>
        <w:pStyle w:val="Normal1"/>
      </w:pPr>
      <w:bookmarkStart w:id="1" w:name="h.bqs08ar06ptf"/>
      <w:bookmarkEnd w:id="1"/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4819"/>
        <w:gridCol w:w="4838"/>
      </w:tblGrid>
      <w:tr w:rsidR="00E049F8" w:rsidTr="00CE4CC5"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E049F8" w:rsidRDefault="00E049F8" w:rsidP="004A25CE">
            <w:pPr>
              <w:pStyle w:val="Titre1"/>
              <w:spacing w:before="0" w:after="0" w:line="240" w:lineRule="auto"/>
            </w:pPr>
            <w:bookmarkStart w:id="2" w:name="h.rqp88jfxr3nw"/>
            <w:bookmarkEnd w:id="2"/>
            <w:r>
              <w:rPr>
                <w:i/>
                <w:color w:val="323130"/>
                <w:sz w:val="22"/>
              </w:rPr>
              <w:t>Durée</w:t>
            </w:r>
          </w:p>
          <w:p w:rsidR="00E049F8" w:rsidRDefault="00E049F8" w:rsidP="004A25CE">
            <w:pPr>
              <w:pStyle w:val="Normal1"/>
              <w:spacing w:line="240" w:lineRule="auto"/>
              <w:jc w:val="right"/>
              <w:rPr>
                <w:b/>
                <w:i/>
                <w:color w:val="323130"/>
                <w:sz w:val="22"/>
              </w:rPr>
            </w:pPr>
            <w:r>
              <w:t xml:space="preserve">5 heures </w:t>
            </w:r>
          </w:p>
        </w:tc>
        <w:tc>
          <w:tcPr>
            <w:tcW w:w="48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49F8" w:rsidRDefault="00E049F8" w:rsidP="004A25CE">
            <w:pPr>
              <w:pStyle w:val="Normal1"/>
              <w:spacing w:line="240" w:lineRule="auto"/>
            </w:pPr>
            <w:r>
              <w:rPr>
                <w:b/>
                <w:i/>
                <w:color w:val="323130"/>
                <w:sz w:val="22"/>
              </w:rPr>
              <w:t>Nombre de bénéficiers</w:t>
            </w:r>
          </w:p>
          <w:p w:rsidR="00E049F8" w:rsidRDefault="00E049F8" w:rsidP="004A25CE">
            <w:pPr>
              <w:pStyle w:val="Normal1"/>
              <w:spacing w:line="240" w:lineRule="auto"/>
              <w:jc w:val="right"/>
            </w:pPr>
            <w:r>
              <w:t xml:space="preserve">De 50 à 60 </w:t>
            </w:r>
            <w:r w:rsidRPr="00F96808">
              <w:t>bénéficiers</w:t>
            </w:r>
          </w:p>
        </w:tc>
      </w:tr>
      <w:tr w:rsidR="00E049F8" w:rsidTr="00CE4CC5"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E049F8" w:rsidRDefault="00E049F8" w:rsidP="004A25CE">
            <w:pPr>
              <w:pStyle w:val="Normal1"/>
              <w:spacing w:line="240" w:lineRule="auto"/>
            </w:pPr>
            <w:r>
              <w:rPr>
                <w:b/>
                <w:i/>
                <w:color w:val="323130"/>
                <w:sz w:val="22"/>
              </w:rPr>
              <w:t>Nombre de séances</w:t>
            </w:r>
          </w:p>
          <w:p w:rsidR="00E049F8" w:rsidRDefault="00E049F8" w:rsidP="004A25CE">
            <w:pPr>
              <w:pStyle w:val="Normal1"/>
              <w:spacing w:line="240" w:lineRule="auto"/>
              <w:jc w:val="right"/>
              <w:rPr>
                <w:b/>
                <w:i/>
                <w:color w:val="323130"/>
                <w:sz w:val="22"/>
              </w:rPr>
            </w:pPr>
            <w:r>
              <w:t>2 séances</w:t>
            </w:r>
          </w:p>
        </w:tc>
        <w:tc>
          <w:tcPr>
            <w:tcW w:w="48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4EF3" w:rsidRDefault="00E049F8" w:rsidP="004A25CE">
            <w:pPr>
              <w:pStyle w:val="Normal1"/>
              <w:spacing w:line="240" w:lineRule="auto"/>
              <w:jc w:val="left"/>
            </w:pPr>
            <w:r>
              <w:rPr>
                <w:b/>
                <w:i/>
                <w:color w:val="323130"/>
                <w:sz w:val="22"/>
              </w:rPr>
              <w:t>Lieu</w:t>
            </w:r>
            <w:r w:rsidR="000104B4">
              <w:t xml:space="preserve">                                                         </w:t>
            </w:r>
          </w:p>
          <w:p w:rsidR="00E049F8" w:rsidRDefault="00914EF3" w:rsidP="004A25CE">
            <w:pPr>
              <w:pStyle w:val="Normal1"/>
              <w:spacing w:line="240" w:lineRule="auto"/>
              <w:jc w:val="right"/>
            </w:pPr>
            <w:r>
              <w:t>FSDM</w:t>
            </w:r>
          </w:p>
        </w:tc>
      </w:tr>
    </w:tbl>
    <w:p w:rsidR="00E049F8" w:rsidRDefault="00E049F8" w:rsidP="00E049F8">
      <w:pPr>
        <w:pStyle w:val="Titre1"/>
        <w:spacing w:before="200"/>
        <w:jc w:val="left"/>
        <w:rPr>
          <w:i/>
        </w:rPr>
      </w:pPr>
      <w:bookmarkStart w:id="3" w:name="h.qb3dfncgyhl8"/>
      <w:bookmarkEnd w:id="3"/>
      <w:r>
        <w:rPr>
          <w:rFonts w:ascii="Segoe UI Symbol" w:hAnsi="Segoe UI Symbol" w:cs="Segoe UI Symbol"/>
          <w:color w:val="FF9900"/>
        </w:rPr>
        <w:t xml:space="preserve">❚ </w:t>
      </w:r>
      <w:r>
        <w:rPr>
          <w:color w:val="323130"/>
        </w:rPr>
        <w:t>Formateur</w:t>
      </w:r>
    </w:p>
    <w:p w:rsidR="00E049F8" w:rsidRPr="00587F10" w:rsidRDefault="00E049F8" w:rsidP="00E049F8">
      <w:pPr>
        <w:pStyle w:val="Normal1"/>
        <w:jc w:val="left"/>
        <w:rPr>
          <w:i/>
        </w:rPr>
      </w:pPr>
      <w:r>
        <w:rPr>
          <w:i/>
        </w:rPr>
        <w:t>Mohamed Adnane MAHRAZ : Professeur à la faculté des sciences Dhar El Mahraz Fès – Département d’informatique</w:t>
      </w:r>
    </w:p>
    <w:p w:rsidR="00E049F8" w:rsidRDefault="00E049F8" w:rsidP="00E049F8">
      <w:pPr>
        <w:pStyle w:val="Titre1"/>
        <w:spacing w:before="200"/>
      </w:pPr>
      <w:r>
        <w:rPr>
          <w:rFonts w:ascii="Segoe UI Symbol" w:hAnsi="Segoe UI Symbol" w:cs="Segoe UI Symbol"/>
          <w:color w:val="FF9900"/>
        </w:rPr>
        <w:t xml:space="preserve">❚ </w:t>
      </w:r>
      <w:r>
        <w:rPr>
          <w:color w:val="323130"/>
        </w:rPr>
        <w:t>Dates et horaires</w:t>
      </w:r>
    </w:p>
    <w:p w:rsidR="00E049F8" w:rsidRDefault="000F3577" w:rsidP="000F3577">
      <w:pPr>
        <w:pStyle w:val="Normal1"/>
        <w:rPr>
          <w:color w:val="FF9900"/>
        </w:rPr>
      </w:pPr>
      <w:r>
        <w:t xml:space="preserve">La formation sera étalée sur deux jours </w:t>
      </w:r>
      <w:r w:rsidR="004A25CE">
        <w:t xml:space="preserve">mardi </w:t>
      </w:r>
      <w:r>
        <w:t>28</w:t>
      </w:r>
      <w:r w:rsidR="004A25CE">
        <w:t xml:space="preserve"> et jeudi </w:t>
      </w:r>
      <w:r>
        <w:t>29/05/2019, deux groupes vont bénéficiers de 9H à 11H et de 11H30 à 13H30</w:t>
      </w:r>
    </w:p>
    <w:p w:rsidR="00E049F8" w:rsidRDefault="00E049F8" w:rsidP="00E049F8">
      <w:pPr>
        <w:pStyle w:val="Titre1"/>
        <w:spacing w:before="200" w:after="0"/>
      </w:pPr>
      <w:bookmarkStart w:id="4" w:name="h.a14ynru6tqcb"/>
      <w:bookmarkEnd w:id="4"/>
      <w:r>
        <w:rPr>
          <w:rFonts w:ascii="Segoe UI Symbol" w:hAnsi="Segoe UI Symbol" w:cs="Segoe UI Symbol"/>
          <w:color w:val="FF9900"/>
        </w:rPr>
        <w:t>❚</w:t>
      </w:r>
      <w:r>
        <w:rPr>
          <w:color w:val="323130"/>
        </w:rPr>
        <w:t>Contenu pédagogique – Programme de la 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049F8" w:rsidTr="00CE4CC5"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049F8" w:rsidRDefault="00E049F8" w:rsidP="00CE4CC5">
            <w:pPr>
              <w:pStyle w:val="Normal1"/>
              <w:numPr>
                <w:ilvl w:val="1"/>
                <w:numId w:val="3"/>
              </w:numPr>
              <w:spacing w:line="100" w:lineRule="atLeast"/>
            </w:pPr>
            <w:r w:rsidRPr="00E049F8">
              <w:rPr>
                <w:b/>
                <w:bCs/>
              </w:rPr>
              <w:t>Séance 1</w:t>
            </w:r>
            <w:r>
              <w:t xml:space="preserve"> : Mise en forme d’un article scientifique et d’un rapport de PFE</w:t>
            </w:r>
          </w:p>
          <w:p w:rsidR="00E049F8" w:rsidRDefault="00E049F8" w:rsidP="00CE4CC5">
            <w:pPr>
              <w:pStyle w:val="Normal1"/>
              <w:numPr>
                <w:ilvl w:val="2"/>
                <w:numId w:val="3"/>
              </w:numPr>
              <w:spacing w:line="100" w:lineRule="atLeast"/>
            </w:pPr>
            <w:r>
              <w:t>Création et l'utilisation de styles qui permettent d'uniformiser le document.</w:t>
            </w:r>
          </w:p>
          <w:p w:rsidR="00E049F8" w:rsidRDefault="00E049F8" w:rsidP="00CE4CC5">
            <w:pPr>
              <w:pStyle w:val="Normal1"/>
              <w:numPr>
                <w:ilvl w:val="2"/>
                <w:numId w:val="3"/>
              </w:numPr>
              <w:spacing w:line="100" w:lineRule="atLeast"/>
            </w:pPr>
            <w:r>
              <w:t>Application de hiérarchies.</w:t>
            </w:r>
          </w:p>
          <w:p w:rsidR="00E049F8" w:rsidRDefault="00E049F8" w:rsidP="00CE4CC5">
            <w:pPr>
              <w:pStyle w:val="Normal1"/>
              <w:numPr>
                <w:ilvl w:val="2"/>
                <w:numId w:val="3"/>
              </w:numPr>
              <w:spacing w:line="100" w:lineRule="atLeast"/>
            </w:pPr>
            <w:r>
              <w:t>N</w:t>
            </w:r>
            <w:r w:rsidRPr="00587F10">
              <w:t>umérotation des chapitres, annexes et pages</w:t>
            </w:r>
            <w:r>
              <w:t xml:space="preserve">. </w:t>
            </w:r>
          </w:p>
          <w:p w:rsidR="00E049F8" w:rsidRDefault="00E049F8" w:rsidP="00CE4CC5">
            <w:pPr>
              <w:pStyle w:val="Normal1"/>
              <w:numPr>
                <w:ilvl w:val="1"/>
                <w:numId w:val="3"/>
              </w:numPr>
              <w:spacing w:line="100" w:lineRule="atLeast"/>
            </w:pPr>
            <w:r w:rsidRPr="00E049F8">
              <w:rPr>
                <w:b/>
                <w:bCs/>
              </w:rPr>
              <w:t>Séance 2</w:t>
            </w:r>
            <w:r>
              <w:t xml:space="preserve"> : Insertion d’</w:t>
            </w:r>
            <w:r w:rsidRPr="00F96808">
              <w:t>une bibliographie sous Word</w:t>
            </w:r>
          </w:p>
          <w:p w:rsidR="00E049F8" w:rsidRDefault="00E049F8" w:rsidP="00CE4CC5">
            <w:pPr>
              <w:pStyle w:val="Normal1"/>
              <w:numPr>
                <w:ilvl w:val="2"/>
                <w:numId w:val="3"/>
              </w:numPr>
              <w:spacing w:line="100" w:lineRule="atLeast"/>
            </w:pPr>
            <w:r>
              <w:t>Citation et bibliographie</w:t>
            </w:r>
            <w:r w:rsidR="004A25CE">
              <w:t xml:space="preserve">  </w:t>
            </w:r>
          </w:p>
          <w:p w:rsidR="00E049F8" w:rsidRDefault="004A25CE" w:rsidP="004A25CE">
            <w:pPr>
              <w:pStyle w:val="Normal1"/>
              <w:spacing w:line="100" w:lineRule="atLeast"/>
              <w:ind w:left="2629"/>
            </w:pPr>
            <w:r>
              <w:t>(</w:t>
            </w:r>
            <w:r w:rsidR="00E049F8">
              <w:t>Insérer une citation</w:t>
            </w:r>
            <w:r>
              <w:t xml:space="preserve"> ; </w:t>
            </w:r>
            <w:r w:rsidR="00E049F8">
              <w:t>Gérer les sources</w:t>
            </w:r>
            <w:r>
              <w:t xml:space="preserve"> ; </w:t>
            </w:r>
            <w:r w:rsidR="00E049F8">
              <w:t>Style</w:t>
            </w:r>
            <w:r>
              <w:t xml:space="preserve"> ; </w:t>
            </w:r>
            <w:r w:rsidR="00E049F8">
              <w:t>Bibliographie</w:t>
            </w:r>
            <w:r>
              <w:t>)</w:t>
            </w:r>
          </w:p>
          <w:p w:rsidR="00E049F8" w:rsidRDefault="00E049F8" w:rsidP="00CE4CC5">
            <w:pPr>
              <w:pStyle w:val="Normal1"/>
              <w:numPr>
                <w:ilvl w:val="0"/>
                <w:numId w:val="5"/>
              </w:numPr>
              <w:spacing w:line="100" w:lineRule="atLeast"/>
            </w:pPr>
            <w:r>
              <w:t>Légendes</w:t>
            </w:r>
          </w:p>
          <w:p w:rsidR="00E049F8" w:rsidRDefault="004A25CE" w:rsidP="004A25CE">
            <w:pPr>
              <w:pStyle w:val="Normal1"/>
              <w:spacing w:line="100" w:lineRule="atLeast"/>
              <w:ind w:left="2629"/>
            </w:pPr>
            <w:r>
              <w:t>(</w:t>
            </w:r>
            <w:r w:rsidR="00E049F8">
              <w:t>Insérer une légende</w:t>
            </w:r>
            <w:r>
              <w:t xml:space="preserve"> ; </w:t>
            </w:r>
            <w:r w:rsidR="00E049F8">
              <w:t>Insérer une table de figures</w:t>
            </w:r>
            <w:r>
              <w:t xml:space="preserve"> ; </w:t>
            </w:r>
            <w:r w:rsidR="00E049F8">
              <w:t>Mettre à jour la table</w:t>
            </w:r>
            <w:r>
              <w:t>)</w:t>
            </w:r>
          </w:p>
          <w:p w:rsidR="00E049F8" w:rsidRDefault="00E049F8" w:rsidP="00CE4CC5">
            <w:pPr>
              <w:pStyle w:val="Normal1"/>
              <w:numPr>
                <w:ilvl w:val="0"/>
                <w:numId w:val="5"/>
              </w:numPr>
              <w:spacing w:line="100" w:lineRule="atLeast"/>
            </w:pPr>
            <w:r>
              <w:t>Table de références</w:t>
            </w:r>
          </w:p>
          <w:p w:rsidR="00E049F8" w:rsidRDefault="004A25CE" w:rsidP="004A25CE">
            <w:pPr>
              <w:pStyle w:val="Normal1"/>
              <w:spacing w:line="100" w:lineRule="atLeast"/>
              <w:ind w:left="2629"/>
            </w:pPr>
            <w:r>
              <w:t>(</w:t>
            </w:r>
            <w:r w:rsidR="00E049F8">
              <w:t>Citation</w:t>
            </w:r>
            <w:r>
              <w:t xml:space="preserve"> ; </w:t>
            </w:r>
            <w:r w:rsidR="00E049F8">
              <w:t>Insérer une table de référence</w:t>
            </w:r>
            <w:r>
              <w:t xml:space="preserve"> ; </w:t>
            </w:r>
            <w:r w:rsidR="00E049F8">
              <w:t>Mettre à jour la table de référence</w:t>
            </w:r>
            <w:r>
              <w:t>)</w:t>
            </w:r>
          </w:p>
        </w:tc>
      </w:tr>
    </w:tbl>
    <w:p w:rsidR="004A25CE" w:rsidRDefault="004A25CE" w:rsidP="00243F59">
      <w:pPr>
        <w:jc w:val="left"/>
      </w:pPr>
    </w:p>
    <w:p w:rsidR="00CB1D79" w:rsidRDefault="00050118" w:rsidP="00243F59">
      <w:pPr>
        <w:jc w:val="left"/>
      </w:pPr>
      <w:r w:rsidRPr="004A25CE">
        <w:rPr>
          <w:b/>
          <w:color w:val="FF0000"/>
        </w:rPr>
        <w:t xml:space="preserve">NB : </w:t>
      </w:r>
      <w:r w:rsidR="0002698D" w:rsidRPr="004A25CE">
        <w:rPr>
          <w:b/>
          <w:color w:val="FF0000"/>
        </w:rPr>
        <w:t>Les places sont limitées, les étudiants qui sont les premiers inscrits seront les premiers servis</w:t>
      </w:r>
      <w:r w:rsidR="0002698D">
        <w:t>.</w:t>
      </w:r>
    </w:p>
    <w:p w:rsidR="00243F59" w:rsidRDefault="0002698D" w:rsidP="00243F59">
      <w:pPr>
        <w:jc w:val="left"/>
      </w:pPr>
      <w:bookmarkStart w:id="5" w:name="_GoBack"/>
      <w:bookmarkEnd w:id="5"/>
      <w:r>
        <w:t xml:space="preserve"> L’inscription est en ligne via le lien suivant : </w:t>
      </w:r>
    </w:p>
    <w:p w:rsidR="00C46EAD" w:rsidRDefault="00CB1D79" w:rsidP="00243F59">
      <w:pPr>
        <w:ind w:left="-851" w:right="-283"/>
      </w:pPr>
      <w:hyperlink r:id="rId7" w:history="1">
        <w:r w:rsidR="00243F59" w:rsidRPr="005069B3">
          <w:rPr>
            <w:rStyle w:val="Lienhypertexte"/>
          </w:rPr>
          <w:t>https://docs.google.com/forms/d/e/1FAIpQLScjDB3Istvp-FxDRmeBjQ603T_EHK8gctobp7NjZU9ZY_s3Fw/viewform?usp=pp_url</w:t>
        </w:r>
      </w:hyperlink>
    </w:p>
    <w:sectPr w:rsidR="00C46EAD" w:rsidSect="000F3577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ik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68414DD"/>
    <w:multiLevelType w:val="hybridMultilevel"/>
    <w:tmpl w:val="814A8E50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0E3E39"/>
    <w:multiLevelType w:val="hybridMultilevel"/>
    <w:tmpl w:val="BD249826"/>
    <w:lvl w:ilvl="0" w:tplc="CF9AEEEC">
      <w:start w:val="1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>
    <w:nsid w:val="5CF73FD8"/>
    <w:multiLevelType w:val="hybridMultilevel"/>
    <w:tmpl w:val="08586D68"/>
    <w:lvl w:ilvl="0" w:tplc="95E63B52">
      <w:start w:val="1"/>
      <w:numFmt w:val="bullet"/>
      <w:lvlText w:val="-"/>
      <w:lvlJc w:val="left"/>
      <w:pPr>
        <w:ind w:left="2629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618F7686"/>
    <w:multiLevelType w:val="hybridMultilevel"/>
    <w:tmpl w:val="867CDA4C"/>
    <w:lvl w:ilvl="0" w:tplc="CF9AEEEC">
      <w:start w:val="1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8"/>
    <w:rsid w:val="000104B4"/>
    <w:rsid w:val="0002698D"/>
    <w:rsid w:val="00050118"/>
    <w:rsid w:val="0007676E"/>
    <w:rsid w:val="000F3577"/>
    <w:rsid w:val="00243F59"/>
    <w:rsid w:val="004A25CE"/>
    <w:rsid w:val="007F39BF"/>
    <w:rsid w:val="00914EF3"/>
    <w:rsid w:val="00A02F28"/>
    <w:rsid w:val="00AD234C"/>
    <w:rsid w:val="00B769B9"/>
    <w:rsid w:val="00C33898"/>
    <w:rsid w:val="00C46EAD"/>
    <w:rsid w:val="00CB1D79"/>
    <w:rsid w:val="00D7269F"/>
    <w:rsid w:val="00E049F8"/>
    <w:rsid w:val="00F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32234-15C0-491C-872B-CF598DC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F8"/>
    <w:pPr>
      <w:suppressAutoHyphens/>
      <w:spacing w:after="0" w:line="276" w:lineRule="auto"/>
      <w:jc w:val="both"/>
    </w:pPr>
    <w:rPr>
      <w:rFonts w:ascii="Andika" w:eastAsia="Andika" w:hAnsi="Andika" w:cs="Andika"/>
      <w:sz w:val="20"/>
      <w:szCs w:val="20"/>
      <w:lang w:eastAsia="ar-SA"/>
    </w:rPr>
  </w:style>
  <w:style w:type="paragraph" w:styleId="Titre1">
    <w:name w:val="heading 1"/>
    <w:next w:val="Corpsdetexte"/>
    <w:link w:val="Titre1Car"/>
    <w:qFormat/>
    <w:rsid w:val="00E049F8"/>
    <w:pPr>
      <w:widowControl w:val="0"/>
      <w:numPr>
        <w:numId w:val="1"/>
      </w:numPr>
      <w:suppressAutoHyphens/>
      <w:spacing w:before="480" w:after="120" w:line="276" w:lineRule="auto"/>
      <w:jc w:val="both"/>
      <w:outlineLvl w:val="0"/>
    </w:pPr>
    <w:rPr>
      <w:rFonts w:ascii="Andika" w:eastAsia="Andika" w:hAnsi="Andika" w:cs="Andika"/>
      <w:b/>
      <w:color w:val="000000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9F8"/>
    <w:rPr>
      <w:rFonts w:ascii="Andika" w:eastAsia="Andika" w:hAnsi="Andika" w:cs="Andika"/>
      <w:b/>
      <w:color w:val="000000"/>
      <w:sz w:val="24"/>
      <w:szCs w:val="20"/>
      <w:lang w:eastAsia="ar-SA"/>
    </w:rPr>
  </w:style>
  <w:style w:type="paragraph" w:customStyle="1" w:styleId="Normal1">
    <w:name w:val="Normal1"/>
    <w:rsid w:val="00E049F8"/>
    <w:pPr>
      <w:suppressAutoHyphens/>
      <w:spacing w:after="0" w:line="276" w:lineRule="auto"/>
      <w:jc w:val="both"/>
    </w:pPr>
    <w:rPr>
      <w:rFonts w:ascii="Andika" w:eastAsia="Andika" w:hAnsi="Andika" w:cs="Andika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049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49F8"/>
    <w:rPr>
      <w:rFonts w:ascii="Andika" w:eastAsia="Andika" w:hAnsi="Andika" w:cs="Andika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76E"/>
    <w:rPr>
      <w:rFonts w:ascii="Tahoma" w:eastAsia="Andik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02698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6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jDB3Istvp-FxDRmeBjQ603T_EHK8gctobp7NjZU9ZY_s3Fw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Adnane Mahraz</dc:creator>
  <cp:lastModifiedBy>Mohammed El hassouni</cp:lastModifiedBy>
  <cp:revision>9</cp:revision>
  <cp:lastPrinted>2019-05-14T12:47:00Z</cp:lastPrinted>
  <dcterms:created xsi:type="dcterms:W3CDTF">2019-05-14T16:14:00Z</dcterms:created>
  <dcterms:modified xsi:type="dcterms:W3CDTF">2019-05-23T17:53:00Z</dcterms:modified>
</cp:coreProperties>
</file>